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8B" w:rsidRDefault="00F94CF8" w:rsidP="00A13BD6">
      <w:pPr>
        <w:jc w:val="both"/>
      </w:pPr>
      <w:r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138430</wp:posOffset>
            </wp:positionV>
            <wp:extent cx="831215" cy="618490"/>
            <wp:effectExtent l="19050" t="0" r="698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18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8255</wp:posOffset>
            </wp:positionV>
            <wp:extent cx="1250315" cy="751840"/>
            <wp:effectExtent l="19050" t="0" r="698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F0758B">
        <w:t xml:space="preserve">                                         </w:t>
      </w:r>
    </w:p>
    <w:p w:rsidR="00F0758B" w:rsidRDefault="00F0758B" w:rsidP="00A13BD6">
      <w:pPr>
        <w:jc w:val="both"/>
      </w:pPr>
    </w:p>
    <w:p w:rsidR="00F0758B" w:rsidRDefault="00F0758B" w:rsidP="00A13BD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0758B" w:rsidRDefault="00F0758B" w:rsidP="00A13BD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0758B" w:rsidRDefault="00F0758B" w:rsidP="00A13BD6">
      <w:pPr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Regulamin Dni Aktywności Sportowo-Rekreacyjnej Osób Niepełnosprawnych – Edycja V – Bowling</w:t>
      </w:r>
    </w:p>
    <w:p w:rsidR="00F0758B" w:rsidRDefault="00F0758B" w:rsidP="00A13BD6">
      <w:pPr>
        <w:pStyle w:val="Default"/>
        <w:jc w:val="center"/>
        <w:rPr>
          <w:color w:val="auto"/>
          <w:sz w:val="22"/>
          <w:szCs w:val="22"/>
        </w:rPr>
      </w:pPr>
    </w:p>
    <w:p w:rsidR="00F0758B" w:rsidRDefault="00F0758B" w:rsidP="00A13BD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finansowanych ze środków PFRON przez Województwo Opolskie</w:t>
      </w:r>
    </w:p>
    <w:p w:rsidR="00F0758B" w:rsidRDefault="00F0758B" w:rsidP="00A13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58B" w:rsidRDefault="00F0758B" w:rsidP="00A13BD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0758B" w:rsidRDefault="00F0758B" w:rsidP="00A13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CELE: </w:t>
      </w:r>
    </w:p>
    <w:p w:rsidR="00F0758B" w:rsidRDefault="00F0758B" w:rsidP="00A13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Bezpośrednie kontakty miedzy osobami niepełnosprawnymi w czasie wspólnej zabawy i rywalizacji sportowej;</w:t>
      </w:r>
    </w:p>
    <w:p w:rsidR="00F0758B" w:rsidRDefault="00F0758B" w:rsidP="00A13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-Popularyzacja bowlingu jako dyscypliny sportu dla </w:t>
      </w:r>
      <w:proofErr w:type="gramStart"/>
      <w:r>
        <w:rPr>
          <w:rFonts w:ascii="Times New Roman" w:hAnsi="Times New Roman" w:cs="Times New Roman"/>
          <w:sz w:val="28"/>
          <w:szCs w:val="28"/>
        </w:rPr>
        <w:t>osób                                    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niepełnosprawnością  intelektualną;</w:t>
      </w:r>
    </w:p>
    <w:p w:rsidR="00F0758B" w:rsidRDefault="00F0758B" w:rsidP="00A13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Zapoznanie się z zasadami gry dla osób, które spotykają się z nią po raz pierwszy;</w:t>
      </w:r>
    </w:p>
    <w:p w:rsidR="00F0758B" w:rsidRDefault="00F0758B" w:rsidP="00A13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sprawności fizycznej;</w:t>
      </w:r>
    </w:p>
    <w:p w:rsidR="00F0758B" w:rsidRDefault="00F0758B" w:rsidP="00A13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Współdziałanie w grupie i budowanie więzi społecznych;</w:t>
      </w:r>
    </w:p>
    <w:p w:rsidR="00F0758B" w:rsidRDefault="00F0758B" w:rsidP="00A13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Dowartościowanie osób niepełnosprawnych poprzez udział w zawodach oraz prezentację ich możliwości;</w:t>
      </w:r>
    </w:p>
    <w:p w:rsidR="00F0758B" w:rsidRDefault="00F0758B" w:rsidP="00A13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58B" w:rsidRDefault="00F0758B" w:rsidP="00A13BD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ORGANIZATOR :</w:t>
      </w:r>
      <w:proofErr w:type="gramEnd"/>
    </w:p>
    <w:p w:rsidR="00F0758B" w:rsidRDefault="00F0758B" w:rsidP="00A13BD6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Stowarzyszenie na Rzecz Rozwoju Edukacji i Rehabilitacji Osób Niepełnosprawnych </w:t>
      </w:r>
    </w:p>
    <w:p w:rsidR="00F0758B" w:rsidRDefault="00F0758B" w:rsidP="00A13BD6">
      <w:pPr>
        <w:pStyle w:val="Default"/>
        <w:jc w:val="both"/>
      </w:pPr>
    </w:p>
    <w:p w:rsidR="00F0758B" w:rsidRDefault="00F0758B" w:rsidP="00A13BD6">
      <w:pPr>
        <w:pStyle w:val="Default"/>
        <w:jc w:val="both"/>
        <w:rPr>
          <w:color w:val="auto"/>
        </w:rPr>
      </w:pPr>
    </w:p>
    <w:p w:rsidR="00F0758B" w:rsidRDefault="00F0758B" w:rsidP="00A13B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758B" w:rsidRDefault="00F0758B" w:rsidP="00A13B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758B" w:rsidRDefault="00F0758B" w:rsidP="00A13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TERMIN I MIEJSCE:</w:t>
      </w:r>
    </w:p>
    <w:p w:rsidR="00F0758B" w:rsidRDefault="00F0758B" w:rsidP="00A13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Dni Aktywności Sportowo-Rekreacyjnej Osób Niepełnosprawnych – Edycja V– </w:t>
      </w:r>
      <w:proofErr w:type="gramStart"/>
      <w:r>
        <w:rPr>
          <w:rFonts w:ascii="Times New Roman" w:hAnsi="Times New Roman" w:cs="Times New Roman"/>
          <w:sz w:val="28"/>
          <w:szCs w:val="28"/>
        </w:rPr>
        <w:t>Bowling  odbędą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się w dniach </w:t>
      </w:r>
      <w:r>
        <w:rPr>
          <w:rFonts w:ascii="Times New Roman" w:hAnsi="Times New Roman" w:cs="Times New Roman"/>
          <w:b/>
          <w:bCs/>
          <w:sz w:val="28"/>
          <w:szCs w:val="28"/>
        </w:rPr>
        <w:t>20 -21 października 2015 r.</w:t>
      </w:r>
    </w:p>
    <w:p w:rsidR="00F0758B" w:rsidRDefault="00F0758B" w:rsidP="00A13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Treningi i zawody: Kręgielnia </w:t>
      </w:r>
      <w:proofErr w:type="spellStart"/>
      <w:r>
        <w:rPr>
          <w:rFonts w:ascii="Times New Roman" w:hAnsi="Times New Roman" w:cs="Times New Roman"/>
          <w:sz w:val="28"/>
          <w:szCs w:val="28"/>
        </w:rPr>
        <w:t>FitLife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(Szara Willy), ul. Oleska 11, Opole;</w:t>
      </w:r>
    </w:p>
    <w:p w:rsidR="00F0758B" w:rsidRDefault="00F0758B" w:rsidP="00A13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Posiłki i nocleg: Hotel </w:t>
      </w:r>
      <w:proofErr w:type="spellStart"/>
      <w:r>
        <w:rPr>
          <w:rFonts w:ascii="Times New Roman" w:hAnsi="Times New Roman" w:cs="Times New Roman"/>
          <w:sz w:val="28"/>
          <w:szCs w:val="28"/>
        </w:rPr>
        <w:t>Festival</w:t>
      </w:r>
      <w:proofErr w:type="spellEnd"/>
      <w:r>
        <w:rPr>
          <w:rFonts w:ascii="Times New Roman" w:hAnsi="Times New Roman" w:cs="Times New Roman"/>
          <w:sz w:val="28"/>
          <w:szCs w:val="28"/>
        </w:rPr>
        <w:t>, ul. Oleska 86, Opole;</w:t>
      </w:r>
    </w:p>
    <w:p w:rsidR="00F0758B" w:rsidRPr="00D71E2E" w:rsidRDefault="00F0758B" w:rsidP="00A13BD6">
      <w:pPr>
        <w:jc w:val="both"/>
        <w:rPr>
          <w:rFonts w:ascii="Times New Roman" w:hAnsi="Times New Roman" w:cs="Times New Roman"/>
          <w:sz w:val="28"/>
          <w:szCs w:val="28"/>
        </w:rPr>
      </w:pPr>
      <w:r w:rsidRPr="00D71E2E">
        <w:rPr>
          <w:rFonts w:ascii="Times New Roman" w:hAnsi="Times New Roman" w:cs="Times New Roman"/>
          <w:sz w:val="28"/>
          <w:szCs w:val="28"/>
        </w:rPr>
        <w:t>Rozpoczęcie: 20.10.2015 godz. 10.00 Hotel „</w:t>
      </w:r>
      <w:proofErr w:type="spellStart"/>
      <w:r w:rsidRPr="00D71E2E">
        <w:rPr>
          <w:rFonts w:ascii="Times New Roman" w:hAnsi="Times New Roman" w:cs="Times New Roman"/>
          <w:sz w:val="28"/>
          <w:szCs w:val="28"/>
        </w:rPr>
        <w:t>Festival</w:t>
      </w:r>
      <w:proofErr w:type="spellEnd"/>
      <w:r w:rsidRPr="00D71E2E">
        <w:rPr>
          <w:rFonts w:ascii="Times New Roman" w:hAnsi="Times New Roman" w:cs="Times New Roman"/>
          <w:sz w:val="28"/>
          <w:szCs w:val="28"/>
        </w:rPr>
        <w:t>”;</w:t>
      </w:r>
    </w:p>
    <w:p w:rsidR="00F0758B" w:rsidRPr="00D71E2E" w:rsidRDefault="00F0758B" w:rsidP="00A13BD6">
      <w:pPr>
        <w:jc w:val="both"/>
        <w:rPr>
          <w:rFonts w:ascii="Times New Roman" w:hAnsi="Times New Roman" w:cs="Times New Roman"/>
          <w:sz w:val="28"/>
          <w:szCs w:val="28"/>
        </w:rPr>
      </w:pPr>
      <w:r w:rsidRPr="00D71E2E">
        <w:rPr>
          <w:rFonts w:ascii="Times New Roman" w:hAnsi="Times New Roman" w:cs="Times New Roman"/>
          <w:sz w:val="28"/>
          <w:szCs w:val="28"/>
        </w:rPr>
        <w:t>Zakończenie: 21.10.2015 godz. 13.45 Hotel „</w:t>
      </w:r>
      <w:proofErr w:type="spellStart"/>
      <w:r w:rsidRPr="00D71E2E">
        <w:rPr>
          <w:rFonts w:ascii="Times New Roman" w:hAnsi="Times New Roman" w:cs="Times New Roman"/>
          <w:sz w:val="28"/>
          <w:szCs w:val="28"/>
        </w:rPr>
        <w:t>Festival</w:t>
      </w:r>
      <w:proofErr w:type="spellEnd"/>
      <w:r w:rsidRPr="00D71E2E">
        <w:rPr>
          <w:rFonts w:ascii="Times New Roman" w:hAnsi="Times New Roman" w:cs="Times New Roman"/>
          <w:sz w:val="28"/>
          <w:szCs w:val="28"/>
        </w:rPr>
        <w:t>”;</w:t>
      </w:r>
    </w:p>
    <w:p w:rsidR="00F0758B" w:rsidRDefault="00F0758B" w:rsidP="00A13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58B" w:rsidRDefault="00F0758B" w:rsidP="00A13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UCZESTNICY:</w:t>
      </w:r>
    </w:p>
    <w:p w:rsidR="00F0758B" w:rsidRDefault="00F0758B" w:rsidP="00A13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Uczniowie placówek specjalnych województwa </w:t>
      </w:r>
      <w:proofErr w:type="gramStart"/>
      <w:r>
        <w:rPr>
          <w:rFonts w:ascii="Times New Roman" w:hAnsi="Times New Roman" w:cs="Times New Roman"/>
          <w:sz w:val="28"/>
          <w:szCs w:val="28"/>
        </w:rPr>
        <w:t>opolskiego                                  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niepełnosprawnością intelektualną stopnia umiarkowanego i znacznego;</w:t>
      </w:r>
    </w:p>
    <w:p w:rsidR="00F0758B" w:rsidRDefault="00F0758B" w:rsidP="00A13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58B" w:rsidRDefault="00F0758B" w:rsidP="00A13B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SZCZEGÓŁOWY PROGRAM DNI AKTYWNOŚCI SPORTOWO-REKREACYJNEJ OSÓB NIEPEŁNOSPRAWNYCH – EDYCJA V – BOWLING</w:t>
      </w:r>
    </w:p>
    <w:p w:rsidR="00F0758B" w:rsidRPr="008E2FC2" w:rsidRDefault="00F0758B" w:rsidP="008E2FC2">
      <w:pPr>
        <w:spacing w:after="0" w:line="360" w:lineRule="auto"/>
        <w:ind w:left="405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8E2FC2">
        <w:rPr>
          <w:rFonts w:ascii="Times New Roman" w:hAnsi="Times New Roman" w:cs="Times New Roman"/>
          <w:b/>
          <w:bCs/>
          <w:lang w:eastAsia="pl-PL"/>
        </w:rPr>
        <w:t xml:space="preserve">    </w:t>
      </w:r>
      <w:r w:rsidRPr="008E2FC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Dzień I –</w:t>
      </w:r>
      <w:r w:rsidRPr="008E2FC2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8E2FC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20.10.2015</w:t>
      </w:r>
    </w:p>
    <w:p w:rsidR="00F0758B" w:rsidRPr="008E2FC2" w:rsidRDefault="00F0758B" w:rsidP="008E2FC2">
      <w:pPr>
        <w:numPr>
          <w:ilvl w:val="0"/>
          <w:numId w:val="5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8E2FC2">
        <w:rPr>
          <w:rFonts w:ascii="Times New Roman" w:hAnsi="Times New Roman" w:cs="Times New Roman"/>
          <w:sz w:val="28"/>
          <w:szCs w:val="28"/>
          <w:lang w:eastAsia="pl-PL"/>
        </w:rPr>
        <w:t xml:space="preserve">Zbiórka uczestników Dni Aktywności Sportowo – Rekreacyjnych </w:t>
      </w:r>
      <w:r w:rsidRPr="008E2FC2">
        <w:rPr>
          <w:rFonts w:ascii="Times New Roman" w:hAnsi="Times New Roman" w:cs="Times New Roman"/>
          <w:sz w:val="28"/>
          <w:szCs w:val="28"/>
          <w:lang w:eastAsia="pl-PL"/>
        </w:rPr>
        <w:br/>
        <w:t xml:space="preserve">w hotelu </w:t>
      </w:r>
      <w:proofErr w:type="spellStart"/>
      <w:proofErr w:type="gramStart"/>
      <w:r w:rsidRPr="008E2FC2">
        <w:rPr>
          <w:rFonts w:ascii="Times New Roman" w:hAnsi="Times New Roman" w:cs="Times New Roman"/>
          <w:sz w:val="28"/>
          <w:szCs w:val="28"/>
          <w:lang w:eastAsia="pl-PL"/>
        </w:rPr>
        <w:t>Festival</w:t>
      </w:r>
      <w:proofErr w:type="spellEnd"/>
      <w:r w:rsidRPr="008E2FC2">
        <w:rPr>
          <w:rFonts w:ascii="Times New Roman" w:hAnsi="Times New Roman" w:cs="Times New Roman"/>
          <w:sz w:val="28"/>
          <w:szCs w:val="28"/>
          <w:lang w:eastAsia="pl-PL"/>
        </w:rPr>
        <w:t xml:space="preserve">  - </w:t>
      </w:r>
      <w:r w:rsidRPr="008E2FC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godz</w:t>
      </w:r>
      <w:proofErr w:type="gramEnd"/>
      <w:r w:rsidRPr="008E2FC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. 10.00</w:t>
      </w:r>
    </w:p>
    <w:p w:rsidR="00F0758B" w:rsidRPr="008E2FC2" w:rsidRDefault="00F0758B" w:rsidP="008E2FC2">
      <w:pPr>
        <w:numPr>
          <w:ilvl w:val="0"/>
          <w:numId w:val="5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8E2FC2">
        <w:rPr>
          <w:rFonts w:ascii="Times New Roman" w:hAnsi="Times New Roman" w:cs="Times New Roman"/>
          <w:sz w:val="28"/>
          <w:szCs w:val="28"/>
          <w:lang w:eastAsia="pl-PL"/>
        </w:rPr>
        <w:t xml:space="preserve">Przywitanie uczestników wraz z opiekunami i rozdanie koszulek i znaczków identyfikacyjnych – </w:t>
      </w:r>
      <w:r w:rsidRPr="008E2FC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godz. 10.30</w:t>
      </w:r>
    </w:p>
    <w:p w:rsidR="00F0758B" w:rsidRPr="008E2FC2" w:rsidRDefault="00F0758B" w:rsidP="008E2FC2">
      <w:pPr>
        <w:numPr>
          <w:ilvl w:val="0"/>
          <w:numId w:val="5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8E2FC2">
        <w:rPr>
          <w:rFonts w:ascii="Times New Roman" w:hAnsi="Times New Roman" w:cs="Times New Roman"/>
          <w:sz w:val="28"/>
          <w:szCs w:val="28"/>
          <w:lang w:eastAsia="pl-PL"/>
        </w:rPr>
        <w:t xml:space="preserve">Przejazd na </w:t>
      </w:r>
      <w:proofErr w:type="gramStart"/>
      <w:r w:rsidRPr="008E2FC2">
        <w:rPr>
          <w:rFonts w:ascii="Times New Roman" w:hAnsi="Times New Roman" w:cs="Times New Roman"/>
          <w:sz w:val="28"/>
          <w:szCs w:val="28"/>
          <w:lang w:eastAsia="pl-PL"/>
        </w:rPr>
        <w:t>kręgielnię -  zaznajomienie</w:t>
      </w:r>
      <w:proofErr w:type="gramEnd"/>
      <w:r w:rsidRPr="008E2FC2">
        <w:rPr>
          <w:rFonts w:ascii="Times New Roman" w:hAnsi="Times New Roman" w:cs="Times New Roman"/>
          <w:sz w:val="28"/>
          <w:szCs w:val="28"/>
          <w:lang w:eastAsia="pl-PL"/>
        </w:rPr>
        <w:t xml:space="preserve"> się z obiektem, rozpoczęcie rozgrywek:  trening, gry obserwowane – </w:t>
      </w:r>
      <w:r w:rsidRPr="008E2FC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godz.10.45 - 13.15</w:t>
      </w:r>
    </w:p>
    <w:p w:rsidR="00F0758B" w:rsidRPr="008E2FC2" w:rsidRDefault="00F0758B" w:rsidP="008E2FC2">
      <w:pPr>
        <w:numPr>
          <w:ilvl w:val="0"/>
          <w:numId w:val="5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8E2FC2">
        <w:rPr>
          <w:rFonts w:ascii="Times New Roman" w:hAnsi="Times New Roman" w:cs="Times New Roman"/>
          <w:sz w:val="28"/>
          <w:szCs w:val="28"/>
          <w:lang w:eastAsia="pl-PL"/>
        </w:rPr>
        <w:t xml:space="preserve">Zawody dla trenerów/opiekunów </w:t>
      </w:r>
      <w:r w:rsidRPr="008E2FC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13.15 – 14.00</w:t>
      </w:r>
    </w:p>
    <w:p w:rsidR="00F0758B" w:rsidRPr="008E2FC2" w:rsidRDefault="00F0758B" w:rsidP="008E2FC2">
      <w:pPr>
        <w:numPr>
          <w:ilvl w:val="0"/>
          <w:numId w:val="5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8E2FC2">
        <w:rPr>
          <w:rFonts w:ascii="Times New Roman" w:hAnsi="Times New Roman" w:cs="Times New Roman"/>
          <w:sz w:val="28"/>
          <w:szCs w:val="28"/>
          <w:lang w:eastAsia="pl-PL"/>
        </w:rPr>
        <w:t xml:space="preserve">Wręczenie nagród trenerom </w:t>
      </w:r>
      <w:r w:rsidRPr="008E2FC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14.00- 14.15</w:t>
      </w:r>
    </w:p>
    <w:p w:rsidR="00F0758B" w:rsidRPr="008E2FC2" w:rsidRDefault="00F0758B" w:rsidP="008E2FC2">
      <w:pPr>
        <w:numPr>
          <w:ilvl w:val="0"/>
          <w:numId w:val="5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8E2FC2">
        <w:rPr>
          <w:rFonts w:ascii="Times New Roman" w:hAnsi="Times New Roman" w:cs="Times New Roman"/>
          <w:sz w:val="28"/>
          <w:szCs w:val="28"/>
          <w:lang w:eastAsia="pl-PL"/>
        </w:rPr>
        <w:t xml:space="preserve">Powrót do hotelu i obiad – </w:t>
      </w:r>
      <w:r w:rsidRPr="008E2FC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godz.14.30</w:t>
      </w:r>
    </w:p>
    <w:p w:rsidR="00F0758B" w:rsidRPr="008E2FC2" w:rsidRDefault="00F0758B" w:rsidP="008E2FC2">
      <w:pPr>
        <w:numPr>
          <w:ilvl w:val="0"/>
          <w:numId w:val="5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8E2FC2">
        <w:rPr>
          <w:rFonts w:ascii="Times New Roman" w:hAnsi="Times New Roman" w:cs="Times New Roman"/>
          <w:sz w:val="28"/>
          <w:szCs w:val="28"/>
          <w:lang w:eastAsia="pl-PL"/>
        </w:rPr>
        <w:lastRenderedPageBreak/>
        <w:t xml:space="preserve">Czas wolny (korzystanie z basenu, wyjście na miasto) - </w:t>
      </w:r>
      <w:r w:rsidRPr="008E2FC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godz.15.00-18.00</w:t>
      </w:r>
    </w:p>
    <w:p w:rsidR="00F0758B" w:rsidRPr="008E2FC2" w:rsidRDefault="00F0758B" w:rsidP="008E2FC2">
      <w:pPr>
        <w:numPr>
          <w:ilvl w:val="0"/>
          <w:numId w:val="5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8E2FC2">
        <w:rPr>
          <w:rFonts w:ascii="Times New Roman" w:hAnsi="Times New Roman" w:cs="Times New Roman"/>
          <w:sz w:val="28"/>
          <w:szCs w:val="28"/>
          <w:lang w:eastAsia="pl-PL"/>
        </w:rPr>
        <w:t xml:space="preserve">Kolacja, wieczorne spotkanie przy muzyce – </w:t>
      </w:r>
      <w:r w:rsidRPr="008E2FC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godz.18.00-21.00</w:t>
      </w:r>
    </w:p>
    <w:p w:rsidR="00F0758B" w:rsidRPr="008E2FC2" w:rsidRDefault="00F0758B" w:rsidP="008E2FC2">
      <w:pPr>
        <w:spacing w:after="0" w:line="360" w:lineRule="auto"/>
        <w:ind w:left="1485"/>
        <w:rPr>
          <w:rFonts w:ascii="Times New Roman" w:hAnsi="Times New Roman" w:cs="Times New Roman"/>
          <w:sz w:val="28"/>
          <w:szCs w:val="28"/>
          <w:lang w:eastAsia="pl-PL"/>
        </w:rPr>
      </w:pPr>
    </w:p>
    <w:p w:rsidR="00F0758B" w:rsidRPr="008E2FC2" w:rsidRDefault="00F0758B" w:rsidP="008E2FC2">
      <w:pPr>
        <w:spacing w:after="0" w:line="360" w:lineRule="auto"/>
        <w:ind w:left="405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8E2FC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 Dzień II  - 21.10.2015</w:t>
      </w:r>
    </w:p>
    <w:p w:rsidR="00F0758B" w:rsidRPr="008E2FC2" w:rsidRDefault="00F0758B" w:rsidP="008E2FC2">
      <w:pPr>
        <w:numPr>
          <w:ilvl w:val="0"/>
          <w:numId w:val="6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8E2FC2">
        <w:rPr>
          <w:rFonts w:ascii="Times New Roman" w:hAnsi="Times New Roman" w:cs="Times New Roman"/>
          <w:sz w:val="28"/>
          <w:szCs w:val="28"/>
          <w:lang w:eastAsia="pl-PL"/>
        </w:rPr>
        <w:t xml:space="preserve">Śniadanie – </w:t>
      </w:r>
      <w:r w:rsidRPr="008E2FC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godz. 9.00</w:t>
      </w:r>
    </w:p>
    <w:p w:rsidR="00F0758B" w:rsidRPr="008E2FC2" w:rsidRDefault="00F0758B" w:rsidP="008E2FC2">
      <w:pPr>
        <w:numPr>
          <w:ilvl w:val="0"/>
          <w:numId w:val="6"/>
        </w:numPr>
        <w:suppressAutoHyphens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8E2FC2">
        <w:rPr>
          <w:rFonts w:ascii="Times New Roman" w:hAnsi="Times New Roman" w:cs="Times New Roman"/>
          <w:sz w:val="28"/>
          <w:szCs w:val="28"/>
          <w:lang w:eastAsia="pl-PL"/>
        </w:rPr>
        <w:t xml:space="preserve">Przejazd na kręgielnię - zawody, rywalizacja sportowa – </w:t>
      </w:r>
      <w:r w:rsidRPr="008E2FC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godz.10.30 - 12.30</w:t>
      </w:r>
    </w:p>
    <w:p w:rsidR="00F0758B" w:rsidRPr="008E2FC2" w:rsidRDefault="00F0758B" w:rsidP="008E2FC2">
      <w:pPr>
        <w:numPr>
          <w:ilvl w:val="0"/>
          <w:numId w:val="7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8E2FC2">
        <w:rPr>
          <w:rFonts w:ascii="Times New Roman" w:hAnsi="Times New Roman" w:cs="Times New Roman"/>
          <w:sz w:val="28"/>
          <w:szCs w:val="28"/>
          <w:lang w:eastAsia="pl-PL"/>
        </w:rPr>
        <w:t xml:space="preserve">Powrót do hotelu i obiad – </w:t>
      </w:r>
      <w:r w:rsidRPr="008E2FC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godz.12.45 – 13.30</w:t>
      </w:r>
    </w:p>
    <w:p w:rsidR="00F0758B" w:rsidRPr="008E2FC2" w:rsidRDefault="00F0758B" w:rsidP="008E2FC2">
      <w:pPr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8E2FC2">
        <w:rPr>
          <w:rFonts w:ascii="Times New Roman" w:hAnsi="Times New Roman" w:cs="Times New Roman"/>
          <w:sz w:val="28"/>
          <w:szCs w:val="28"/>
          <w:lang w:eastAsia="pl-PL"/>
        </w:rPr>
        <w:t xml:space="preserve">Uroczyste zakończenie imprezy, rozdanie </w:t>
      </w:r>
      <w:proofErr w:type="gramStart"/>
      <w:r w:rsidRPr="008E2FC2">
        <w:rPr>
          <w:rFonts w:ascii="Times New Roman" w:hAnsi="Times New Roman" w:cs="Times New Roman"/>
          <w:sz w:val="28"/>
          <w:szCs w:val="28"/>
          <w:lang w:eastAsia="pl-PL"/>
        </w:rPr>
        <w:t>medali  i</w:t>
      </w:r>
      <w:proofErr w:type="gramEnd"/>
      <w:r w:rsidRPr="008E2FC2">
        <w:rPr>
          <w:rFonts w:ascii="Times New Roman" w:hAnsi="Times New Roman" w:cs="Times New Roman"/>
          <w:sz w:val="28"/>
          <w:szCs w:val="28"/>
          <w:lang w:eastAsia="pl-PL"/>
        </w:rPr>
        <w:t xml:space="preserve"> nagród za I, II i III miejsce, medali za udział w Dniach Aktywności Sportowo –Rekreacyjnych Osób Niepełnosprawnych. Każdy uczestnik otrzyma upominek, znaczek za uczestnictwo, </w:t>
      </w:r>
      <w:r w:rsidRPr="008E2FC2">
        <w:rPr>
          <w:rFonts w:ascii="Times New Roman" w:hAnsi="Times New Roman" w:cs="Times New Roman"/>
          <w:sz w:val="28"/>
          <w:szCs w:val="28"/>
          <w:lang w:eastAsia="pl-PL"/>
        </w:rPr>
        <w:br/>
        <w:t xml:space="preserve">a każda drużyna pamiątkową statuetkę, - </w:t>
      </w:r>
      <w:r w:rsidRPr="008E2FC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godz. 13.45</w:t>
      </w:r>
    </w:p>
    <w:p w:rsidR="00F0758B" w:rsidRDefault="00F0758B" w:rsidP="00A13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58B" w:rsidRDefault="00F0758B" w:rsidP="00A13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UWAGI </w:t>
      </w:r>
    </w:p>
    <w:p w:rsidR="00F0758B" w:rsidRDefault="00F0758B" w:rsidP="00A13BD6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Szczegółowych informacji można uzyskać u koordynatora imprezy p. Moniki Szendzielorz pod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nr  </w:t>
      </w:r>
      <w:proofErr w:type="spellStart"/>
      <w:r>
        <w:rPr>
          <w:rFonts w:ascii="Times New Roman" w:hAnsi="Times New Roman" w:cs="Times New Roman"/>
          <w:sz w:val="28"/>
          <w:szCs w:val="28"/>
        </w:rPr>
        <w:t>tel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 692434014. </w:t>
      </w:r>
    </w:p>
    <w:p w:rsidR="00F0758B" w:rsidRDefault="00F0758B" w:rsidP="00A13BD6"/>
    <w:p w:rsidR="00F0758B" w:rsidRDefault="00F0758B" w:rsidP="00A13BD6"/>
    <w:p w:rsidR="00F0758B" w:rsidRDefault="00F0758B"/>
    <w:sectPr w:rsidR="00F0758B" w:rsidSect="007C7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lvl w:ilvl="0"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lvl w:ilvl="0"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Symbol"/>
      </w:rPr>
    </w:lvl>
  </w:abstractNum>
  <w:abstractNum w:abstractNumId="3">
    <w:nsid w:val="30A279B3"/>
    <w:multiLevelType w:val="hybridMultilevel"/>
    <w:tmpl w:val="30A0E574"/>
    <w:lvl w:ilvl="0" w:tplc="0D303958">
      <w:start w:val="1"/>
      <w:numFmt w:val="bullet"/>
      <w:lvlText w:val=""/>
      <w:lvlJc w:val="left"/>
      <w:pPr>
        <w:tabs>
          <w:tab w:val="num" w:pos="-108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8E116D7"/>
    <w:multiLevelType w:val="hybridMultilevel"/>
    <w:tmpl w:val="CEC27DC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FC10F6"/>
    <w:multiLevelType w:val="hybridMultilevel"/>
    <w:tmpl w:val="BF38566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65427A"/>
    <w:multiLevelType w:val="hybridMultilevel"/>
    <w:tmpl w:val="1674CB36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 w:tplc="310ACE88">
      <w:start w:val="1"/>
      <w:numFmt w:val="bullet"/>
      <w:lvlText w:val="–"/>
      <w:lvlJc w:val="left"/>
      <w:pPr>
        <w:tabs>
          <w:tab w:val="num" w:pos="1392"/>
        </w:tabs>
        <w:ind w:left="1392" w:hanging="267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13BD6"/>
    <w:rsid w:val="00086062"/>
    <w:rsid w:val="000C6F0B"/>
    <w:rsid w:val="000E7639"/>
    <w:rsid w:val="0016749B"/>
    <w:rsid w:val="001E3255"/>
    <w:rsid w:val="002C0D51"/>
    <w:rsid w:val="002F7ADC"/>
    <w:rsid w:val="0035233C"/>
    <w:rsid w:val="0036553B"/>
    <w:rsid w:val="00510A85"/>
    <w:rsid w:val="00521E5A"/>
    <w:rsid w:val="00652A99"/>
    <w:rsid w:val="007369EA"/>
    <w:rsid w:val="0079447C"/>
    <w:rsid w:val="00795570"/>
    <w:rsid w:val="007C7311"/>
    <w:rsid w:val="007E081B"/>
    <w:rsid w:val="00861E17"/>
    <w:rsid w:val="008E2FC2"/>
    <w:rsid w:val="00A13BD6"/>
    <w:rsid w:val="00A455BB"/>
    <w:rsid w:val="00B527AA"/>
    <w:rsid w:val="00B54BD7"/>
    <w:rsid w:val="00B84721"/>
    <w:rsid w:val="00C24C3C"/>
    <w:rsid w:val="00C274AB"/>
    <w:rsid w:val="00CA7434"/>
    <w:rsid w:val="00D71E2E"/>
    <w:rsid w:val="00E609EF"/>
    <w:rsid w:val="00E80FF6"/>
    <w:rsid w:val="00F0758B"/>
    <w:rsid w:val="00F94CF8"/>
    <w:rsid w:val="00FA27E2"/>
    <w:rsid w:val="00FC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BD6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13BD6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379</Words>
  <Characters>2278</Characters>
  <Application>Microsoft Office Word</Application>
  <DocSecurity>0</DocSecurity>
  <Lines>18</Lines>
  <Paragraphs>5</Paragraphs>
  <ScaleCrop>false</ScaleCrop>
  <Company>User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2015-09-07T11:41:00Z</cp:lastPrinted>
  <dcterms:created xsi:type="dcterms:W3CDTF">2015-10-19T12:10:00Z</dcterms:created>
  <dcterms:modified xsi:type="dcterms:W3CDTF">2015-10-19T12:10:00Z</dcterms:modified>
</cp:coreProperties>
</file>